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F929" w14:textId="77777777" w:rsidR="000934ED" w:rsidRDefault="00EC792A" w:rsidP="000934ED">
      <w:pPr>
        <w:rPr>
          <w:rFonts w:ascii="Trebuchet MS" w:hAnsi="Trebuchet MS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69F0C82" wp14:editId="1EAF7965">
            <wp:simplePos x="0" y="0"/>
            <wp:positionH relativeFrom="column">
              <wp:posOffset>4265979</wp:posOffset>
            </wp:positionH>
            <wp:positionV relativeFrom="paragraph">
              <wp:posOffset>-322042</wp:posOffset>
            </wp:positionV>
            <wp:extent cx="1922592" cy="82296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N_Logo_Home_201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59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F56E3" w14:textId="77777777" w:rsidR="000934ED" w:rsidRDefault="000934ED" w:rsidP="000934ED">
      <w:pPr>
        <w:rPr>
          <w:rFonts w:ascii="Trebuchet MS" w:hAnsi="Trebuchet MS"/>
        </w:rPr>
      </w:pPr>
    </w:p>
    <w:p w14:paraId="1E3516C3" w14:textId="77777777" w:rsidR="000934ED" w:rsidRDefault="000934ED" w:rsidP="000934ED">
      <w:pPr>
        <w:rPr>
          <w:rFonts w:ascii="Trebuchet MS" w:hAnsi="Trebuchet MS"/>
        </w:rPr>
      </w:pPr>
    </w:p>
    <w:p w14:paraId="75B6F793" w14:textId="77777777" w:rsidR="009747CE" w:rsidRPr="009E30EE" w:rsidRDefault="009747CE" w:rsidP="00EC792A">
      <w:pPr>
        <w:rPr>
          <w:b/>
          <w:bCs/>
          <w:lang w:val="en-GB"/>
        </w:rPr>
      </w:pPr>
    </w:p>
    <w:p w14:paraId="0744C036" w14:textId="1A797CB1" w:rsidR="00C166D5" w:rsidRPr="00EC792A" w:rsidRDefault="00D032B6" w:rsidP="00BB1ACB">
      <w:pPr>
        <w:pStyle w:val="berschrift1"/>
        <w:jc w:val="center"/>
        <w:rPr>
          <w:rFonts w:ascii="Trebuchet MS" w:hAnsi="Trebuchet MS"/>
          <w:color w:val="4F81BD" w:themeColor="accent1"/>
          <w:sz w:val="22"/>
          <w:lang w:val="en-GB"/>
        </w:rPr>
      </w:pPr>
      <w:r w:rsidRPr="00EC792A">
        <w:rPr>
          <w:rFonts w:ascii="Trebuchet MS" w:hAnsi="Trebuchet MS"/>
          <w:color w:val="4F81BD" w:themeColor="accent1"/>
          <w:sz w:val="40"/>
          <w:lang w:val="en-GB"/>
        </w:rPr>
        <w:t>EAN</w:t>
      </w:r>
      <w:r w:rsidR="00C166D5" w:rsidRPr="00EC792A">
        <w:rPr>
          <w:rFonts w:ascii="Trebuchet MS" w:hAnsi="Trebuchet MS"/>
          <w:color w:val="4F81BD" w:themeColor="accent1"/>
          <w:sz w:val="40"/>
          <w:lang w:val="en-GB"/>
        </w:rPr>
        <w:t xml:space="preserve"> </w:t>
      </w:r>
      <w:r w:rsidR="00CE3EA8" w:rsidRPr="00EC792A">
        <w:rPr>
          <w:rFonts w:ascii="Trebuchet MS" w:hAnsi="Trebuchet MS"/>
          <w:color w:val="4F81BD" w:themeColor="accent1"/>
          <w:sz w:val="40"/>
          <w:lang w:val="en-GB"/>
        </w:rPr>
        <w:t xml:space="preserve">Research </w:t>
      </w:r>
      <w:r w:rsidR="000063A1">
        <w:rPr>
          <w:rFonts w:ascii="Trebuchet MS" w:hAnsi="Trebuchet MS"/>
          <w:color w:val="4F81BD" w:themeColor="accent1"/>
          <w:sz w:val="40"/>
          <w:lang w:val="en-GB"/>
        </w:rPr>
        <w:t>F</w:t>
      </w:r>
      <w:r w:rsidR="00CE3EA8" w:rsidRPr="00EC792A">
        <w:rPr>
          <w:rFonts w:ascii="Trebuchet MS" w:hAnsi="Trebuchet MS"/>
          <w:color w:val="4F81BD" w:themeColor="accent1"/>
          <w:sz w:val="40"/>
          <w:lang w:val="en-GB"/>
        </w:rPr>
        <w:t>ellowship</w:t>
      </w:r>
    </w:p>
    <w:p w14:paraId="738E8A31" w14:textId="77777777" w:rsidR="00C166D5" w:rsidRPr="00FC0D73" w:rsidRDefault="00C166D5" w:rsidP="00BB1ACB">
      <w:pPr>
        <w:pStyle w:val="berschrift1"/>
        <w:jc w:val="center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Acceptance by host department</w:t>
      </w:r>
    </w:p>
    <w:p w14:paraId="3E586AF1" w14:textId="77777777" w:rsidR="00C166D5" w:rsidRPr="00FC0D73" w:rsidRDefault="00C166D5" w:rsidP="00C166D5">
      <w:pPr>
        <w:spacing w:line="360" w:lineRule="auto"/>
        <w:rPr>
          <w:rFonts w:ascii="Trebuchet MS" w:hAnsi="Trebuchet MS"/>
          <w:lang w:val="en-GB"/>
        </w:rPr>
      </w:pPr>
    </w:p>
    <w:p w14:paraId="51A14881" w14:textId="77777777" w:rsidR="003C7FEC" w:rsidRPr="00DB6DCA" w:rsidRDefault="003C7FEC" w:rsidP="003C7FEC">
      <w:pPr>
        <w:rPr>
          <w:rFonts w:ascii="Trebuchet MS" w:hAnsi="Trebuchet MS"/>
          <w:lang w:val="en-GB"/>
        </w:rPr>
      </w:pPr>
      <w:r w:rsidRPr="00DB6DCA">
        <w:rPr>
          <w:rFonts w:ascii="Trebuchet MS" w:hAnsi="Trebuchet MS"/>
          <w:lang w:val="en-GB"/>
        </w:rPr>
        <w:t xml:space="preserve">Which kind of </w:t>
      </w:r>
      <w:r>
        <w:rPr>
          <w:rFonts w:ascii="Trebuchet MS" w:hAnsi="Trebuchet MS"/>
          <w:lang w:val="en-GB"/>
        </w:rPr>
        <w:t>Research F</w:t>
      </w:r>
      <w:r w:rsidRPr="00DB6DCA">
        <w:rPr>
          <w:rFonts w:ascii="Trebuchet MS" w:hAnsi="Trebuchet MS"/>
          <w:lang w:val="en-GB"/>
        </w:rPr>
        <w:t>ellowship does this apply to:</w:t>
      </w:r>
      <w:r>
        <w:rPr>
          <w:rFonts w:ascii="Trebuchet MS" w:hAnsi="Trebuchet MS"/>
          <w:lang w:val="en-GB"/>
        </w:rPr>
        <w:br/>
      </w:r>
    </w:p>
    <w:p w14:paraId="33676C6F" w14:textId="77777777" w:rsidR="003C7FEC" w:rsidRDefault="003C7FEC" w:rsidP="003C7FEC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sym w:font="Wingdings" w:char="F06F"/>
      </w:r>
      <w:r>
        <w:rPr>
          <w:rFonts w:ascii="Trebuchet MS" w:hAnsi="Trebuchet MS"/>
          <w:lang w:val="en-GB"/>
        </w:rPr>
        <w:t xml:space="preserve"> Research Training (</w:t>
      </w:r>
      <w:r w:rsidRPr="005141AF">
        <w:rPr>
          <w:rFonts w:ascii="Trebuchet MS" w:hAnsi="Trebuchet MS"/>
          <w:lang w:val="en-GB"/>
        </w:rPr>
        <w:t>typically 12 months and no less than 6 months</w:t>
      </w:r>
      <w:r>
        <w:rPr>
          <w:rFonts w:ascii="Trebuchet MS" w:hAnsi="Trebuchet MS"/>
          <w:lang w:val="en-GB"/>
        </w:rPr>
        <w:t>)</w:t>
      </w:r>
    </w:p>
    <w:p w14:paraId="21B7A38F" w14:textId="77777777" w:rsidR="003C7FEC" w:rsidRDefault="003C7FEC" w:rsidP="003C7FEC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sym w:font="Wingdings" w:char="F06F"/>
      </w:r>
      <w:r>
        <w:rPr>
          <w:rFonts w:ascii="Trebuchet MS" w:hAnsi="Trebuchet MS"/>
          <w:lang w:val="en-GB"/>
        </w:rPr>
        <w:t xml:space="preserve"> Research Experience (no more than 6 months)</w:t>
      </w:r>
    </w:p>
    <w:p w14:paraId="0F5F2F2B" w14:textId="77777777" w:rsidR="003C7FEC" w:rsidRDefault="003C7FEC" w:rsidP="00ED6817">
      <w:pPr>
        <w:spacing w:line="360" w:lineRule="auto"/>
        <w:rPr>
          <w:rFonts w:ascii="Trebuchet MS" w:hAnsi="Trebuchet MS"/>
          <w:lang w:val="en-GB"/>
        </w:rPr>
      </w:pPr>
    </w:p>
    <w:p w14:paraId="610B842E" w14:textId="5B2401A0" w:rsidR="00BB1ACB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Head of department: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0"/>
    </w:p>
    <w:p w14:paraId="11DAB061" w14:textId="77777777"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Mentor during fellowship project:</w:t>
      </w:r>
      <w:r w:rsidR="00BB1ACB">
        <w:rPr>
          <w:rFonts w:ascii="Trebuchet MS" w:hAnsi="Trebuchet MS"/>
          <w:lang w:val="en-GB"/>
        </w:rPr>
        <w:t xml:space="preserve">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1"/>
    </w:p>
    <w:p w14:paraId="0DAD40A6" w14:textId="77777777" w:rsidR="00BB1ACB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Institution: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2"/>
    </w:p>
    <w:p w14:paraId="4A95D7C0" w14:textId="77777777"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Address: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3"/>
    </w:p>
    <w:p w14:paraId="7182CA79" w14:textId="77777777" w:rsidR="00ED6817" w:rsidRDefault="00BB1ACB" w:rsidP="00ED6817">
      <w:pPr>
        <w:ind w:firstLine="708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  </w:t>
      </w:r>
      <w:r w:rsidR="00ED6817">
        <w:rPr>
          <w:rFonts w:ascii="Trebuchet MS" w:hAnsi="Trebuchet MS"/>
          <w:lang w:val="en-GB"/>
        </w:rPr>
        <w:t xml:space="preserve">  </w:t>
      </w:r>
      <w:r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4"/>
    </w:p>
    <w:p w14:paraId="419E691C" w14:textId="77777777" w:rsidR="00ED6817" w:rsidRDefault="00ED6817" w:rsidP="00ED6817">
      <w:pPr>
        <w:rPr>
          <w:rFonts w:ascii="Trebuchet MS" w:hAnsi="Trebuchet MS"/>
          <w:lang w:val="en-GB"/>
        </w:rPr>
      </w:pPr>
    </w:p>
    <w:p w14:paraId="75333966" w14:textId="77777777"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Tel: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5"/>
    </w:p>
    <w:p w14:paraId="05409323" w14:textId="50CBEA6A" w:rsidR="00BB1ACB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E-mail: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6"/>
    </w:p>
    <w:p w14:paraId="19595F1D" w14:textId="7894E63B" w:rsidR="00BB1ACB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u w:val="single"/>
          <w:lang w:val="en-GB"/>
        </w:rPr>
        <w:t xml:space="preserve">Name of </w:t>
      </w:r>
      <w:r w:rsidR="009C2F2A">
        <w:rPr>
          <w:rFonts w:ascii="Trebuchet MS" w:hAnsi="Trebuchet MS"/>
          <w:u w:val="single"/>
          <w:lang w:val="en-GB"/>
        </w:rPr>
        <w:t>a</w:t>
      </w:r>
      <w:r>
        <w:rPr>
          <w:rFonts w:ascii="Trebuchet MS" w:hAnsi="Trebuchet MS"/>
          <w:u w:val="single"/>
          <w:lang w:val="en-GB"/>
        </w:rPr>
        <w:t>pplicant</w:t>
      </w:r>
      <w:r>
        <w:rPr>
          <w:rFonts w:ascii="Trebuchet MS" w:hAnsi="Trebuchet MS"/>
          <w:lang w:val="en-GB"/>
        </w:rPr>
        <w:t xml:space="preserve">: </w:t>
      </w:r>
      <w:r w:rsidR="00BB1ACB">
        <w:rPr>
          <w:rFonts w:ascii="Trebuchet MS" w:hAnsi="Trebuchet MS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B1ACB">
        <w:rPr>
          <w:rFonts w:ascii="Trebuchet MS" w:hAnsi="Trebuchet MS"/>
          <w:lang w:val="en-GB"/>
        </w:rPr>
        <w:instrText xml:space="preserve"> FORMTEXT </w:instrText>
      </w:r>
      <w:r w:rsidR="00BB1ACB">
        <w:rPr>
          <w:rFonts w:ascii="Trebuchet MS" w:hAnsi="Trebuchet MS"/>
          <w:lang w:val="en-GB"/>
        </w:rPr>
      </w:r>
      <w:r w:rsidR="00BB1ACB">
        <w:rPr>
          <w:rFonts w:ascii="Trebuchet MS" w:hAnsi="Trebuchet MS"/>
          <w:lang w:val="en-GB"/>
        </w:rPr>
        <w:fldChar w:fldCharType="separate"/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noProof/>
          <w:lang w:val="en-GB"/>
        </w:rPr>
        <w:t> </w:t>
      </w:r>
      <w:r w:rsidR="00BB1ACB">
        <w:rPr>
          <w:rFonts w:ascii="Trebuchet MS" w:hAnsi="Trebuchet MS"/>
          <w:lang w:val="en-GB"/>
        </w:rPr>
        <w:fldChar w:fldCharType="end"/>
      </w:r>
      <w:bookmarkEnd w:id="7"/>
    </w:p>
    <w:p w14:paraId="14A29442" w14:textId="77777777"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Has been accepted to carry out the research project:</w:t>
      </w:r>
    </w:p>
    <w:p w14:paraId="3C1E6EB6" w14:textId="77777777" w:rsidR="00BB1ACB" w:rsidRDefault="00BB1ACB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8"/>
    </w:p>
    <w:p w14:paraId="768A0193" w14:textId="77777777" w:rsidR="00ED6817" w:rsidRDefault="00ED6817" w:rsidP="00ED681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at our department.</w:t>
      </w:r>
    </w:p>
    <w:p w14:paraId="276B4CDB" w14:textId="77777777" w:rsidR="00BB1ACB" w:rsidRDefault="00ED6817" w:rsidP="00BB1ACB">
      <w:pPr>
        <w:pStyle w:val="berschrift3"/>
        <w:rPr>
          <w:rFonts w:ascii="Trebuchet MS" w:hAnsi="Trebuchet MS"/>
          <w:b w:val="0"/>
          <w:sz w:val="24"/>
          <w:szCs w:val="24"/>
          <w:u w:val="single"/>
        </w:rPr>
      </w:pPr>
      <w:r w:rsidRPr="00BB1ACB">
        <w:rPr>
          <w:rFonts w:ascii="Trebuchet MS" w:hAnsi="Trebuchet MS"/>
          <w:b w:val="0"/>
          <w:sz w:val="24"/>
          <w:szCs w:val="24"/>
          <w:u w:val="single"/>
        </w:rPr>
        <w:t xml:space="preserve">Brief description, particular aims of the project &amp; specific involvement of </w:t>
      </w:r>
      <w:r w:rsidRPr="00BB1ACB">
        <w:rPr>
          <w:rFonts w:ascii="Trebuchet MS" w:hAnsi="Trebuchet MS"/>
          <w:b w:val="0"/>
          <w:sz w:val="24"/>
          <w:szCs w:val="24"/>
          <w:u w:val="single"/>
        </w:rPr>
        <w:br/>
        <w:t xml:space="preserve">applicant at our department: </w:t>
      </w:r>
    </w:p>
    <w:p w14:paraId="5A702920" w14:textId="77777777" w:rsidR="00BB1ACB" w:rsidRPr="00BB1ACB" w:rsidRDefault="00BB1ACB" w:rsidP="00BB1ACB">
      <w:pPr>
        <w:rPr>
          <w:lang w:val="cs-CZ" w:eastAsia="cs-CZ"/>
        </w:rPr>
      </w:pPr>
      <w:r>
        <w:rPr>
          <w:lang w:val="cs-CZ"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lang w:val="cs-CZ" w:eastAsia="cs-CZ"/>
        </w:rPr>
        <w:instrText xml:space="preserve"> FORMTEXT </w:instrText>
      </w:r>
      <w:r>
        <w:rPr>
          <w:lang w:val="cs-CZ" w:eastAsia="cs-CZ"/>
        </w:rPr>
      </w:r>
      <w:r>
        <w:rPr>
          <w:lang w:val="cs-CZ" w:eastAsia="cs-CZ"/>
        </w:rPr>
        <w:fldChar w:fldCharType="separate"/>
      </w:r>
      <w:r>
        <w:rPr>
          <w:noProof/>
          <w:lang w:val="cs-CZ" w:eastAsia="cs-CZ"/>
        </w:rPr>
        <w:t> </w:t>
      </w:r>
      <w:r>
        <w:rPr>
          <w:noProof/>
          <w:lang w:val="cs-CZ" w:eastAsia="cs-CZ"/>
        </w:rPr>
        <w:t> </w:t>
      </w:r>
      <w:r>
        <w:rPr>
          <w:noProof/>
          <w:lang w:val="cs-CZ" w:eastAsia="cs-CZ"/>
        </w:rPr>
        <w:t> </w:t>
      </w:r>
      <w:r>
        <w:rPr>
          <w:noProof/>
          <w:lang w:val="cs-CZ" w:eastAsia="cs-CZ"/>
        </w:rPr>
        <w:t> </w:t>
      </w:r>
      <w:r>
        <w:rPr>
          <w:noProof/>
          <w:lang w:val="cs-CZ" w:eastAsia="cs-CZ"/>
        </w:rPr>
        <w:t> </w:t>
      </w:r>
      <w:r>
        <w:rPr>
          <w:lang w:val="cs-CZ" w:eastAsia="cs-CZ"/>
        </w:rPr>
        <w:fldChar w:fldCharType="end"/>
      </w:r>
      <w:bookmarkEnd w:id="9"/>
    </w:p>
    <w:p w14:paraId="78ADCE21" w14:textId="77777777" w:rsidR="00EC792A" w:rsidRDefault="00EC792A" w:rsidP="00ED6817">
      <w:pPr>
        <w:spacing w:line="360" w:lineRule="auto"/>
        <w:rPr>
          <w:rFonts w:ascii="Trebuchet MS" w:hAnsi="Trebuchet MS"/>
          <w:lang w:val="en-US"/>
        </w:rPr>
      </w:pPr>
    </w:p>
    <w:p w14:paraId="58DBBC42" w14:textId="77777777" w:rsidR="00276C71" w:rsidRDefault="00276C71" w:rsidP="00276C71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Duration of the project: </w:t>
      </w:r>
      <w:r>
        <w:rPr>
          <w:rFonts w:ascii="Trebuchet MS" w:hAnsi="Trebuchet MS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10"/>
    </w:p>
    <w:p w14:paraId="00D21DD3" w14:textId="77777777" w:rsidR="00276C71" w:rsidRDefault="00276C71" w:rsidP="00276C71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Expected date of beginning: </w:t>
      </w:r>
      <w:r>
        <w:rPr>
          <w:rFonts w:ascii="Trebuchet MS" w:hAnsi="Trebuchet MS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11"/>
    </w:p>
    <w:p w14:paraId="17CEE612" w14:textId="77777777" w:rsidR="00276C71" w:rsidRPr="00FC0D73" w:rsidRDefault="00276C71" w:rsidP="00276C71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Support provided by the host institution: </w:t>
      </w:r>
      <w:r>
        <w:rPr>
          <w:rFonts w:ascii="Trebuchet MS" w:hAnsi="Trebuchet MS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12"/>
    </w:p>
    <w:p w14:paraId="775CFFC7" w14:textId="77777777" w:rsidR="00276C71" w:rsidRPr="00FC0D73" w:rsidRDefault="00276C71" w:rsidP="00276C71">
      <w:pPr>
        <w:spacing w:line="360" w:lineRule="auto"/>
        <w:rPr>
          <w:rFonts w:ascii="Trebuchet MS" w:hAnsi="Trebuchet MS"/>
          <w:lang w:val="en-GB"/>
        </w:rPr>
      </w:pPr>
      <w:r w:rsidRPr="00113C76">
        <w:rPr>
          <w:rFonts w:ascii="Calibri" w:hAnsi="Calibri"/>
          <w:b/>
          <w:lang w:val="en-GB"/>
        </w:rPr>
        <w:sym w:font="Wingdings" w:char="F06F"/>
      </w:r>
      <w:r w:rsidRPr="00113C76">
        <w:rPr>
          <w:rFonts w:ascii="Calibri" w:hAnsi="Calibri"/>
          <w:b/>
          <w:lang w:val="en-GB"/>
        </w:rPr>
        <w:t xml:space="preserve"> </w:t>
      </w:r>
      <w:r>
        <w:rPr>
          <w:rFonts w:ascii="Calibri" w:hAnsi="Calibri"/>
          <w:b/>
          <w:lang w:val="en-GB"/>
        </w:rPr>
        <w:t xml:space="preserve">   </w:t>
      </w:r>
      <w:r w:rsidRPr="00113C76">
        <w:rPr>
          <w:rFonts w:ascii="Trebuchet MS" w:hAnsi="Trebuchet MS"/>
          <w:lang w:val="en-GB"/>
        </w:rPr>
        <w:t>We have conducted an interview with the applicant*</w:t>
      </w:r>
    </w:p>
    <w:p w14:paraId="05704E67" w14:textId="2759ABBC" w:rsidR="00276C71" w:rsidRDefault="00276C71" w:rsidP="003C7FEC">
      <w:pPr>
        <w:pStyle w:val="Textkrper"/>
        <w:rPr>
          <w:rFonts w:ascii="Trebuchet MS" w:hAnsi="Trebuchet MS"/>
          <w:lang w:val="en-GB"/>
        </w:rPr>
      </w:pPr>
      <w:r>
        <w:rPr>
          <w:rFonts w:ascii="Calibri" w:hAnsi="Calibri"/>
          <w:b/>
          <w:lang w:val="en-GB"/>
        </w:rPr>
        <w:sym w:font="Wingdings" w:char="F06F"/>
      </w:r>
      <w:r>
        <w:rPr>
          <w:rFonts w:ascii="Calibri" w:hAnsi="Calibri"/>
          <w:b/>
          <w:lang w:val="en-GB"/>
        </w:rPr>
        <w:t xml:space="preserve">   </w:t>
      </w:r>
      <w:r w:rsidRPr="00A93B52">
        <w:rPr>
          <w:rFonts w:ascii="Trebuchet MS" w:hAnsi="Trebuchet MS"/>
          <w:lang w:val="en-GB"/>
        </w:rPr>
        <w:t xml:space="preserve">After the participant has finished </w:t>
      </w:r>
      <w:r>
        <w:rPr>
          <w:rFonts w:ascii="Trebuchet MS" w:hAnsi="Trebuchet MS"/>
          <w:lang w:val="en-GB"/>
        </w:rPr>
        <w:t>the</w:t>
      </w:r>
      <w:r w:rsidRPr="00A93B52">
        <w:rPr>
          <w:rFonts w:ascii="Trebuchet MS" w:hAnsi="Trebuchet MS"/>
          <w:lang w:val="en-GB"/>
        </w:rPr>
        <w:t xml:space="preserve"> fellowship stay, I will complete the provided electronic evaluation form.</w:t>
      </w:r>
    </w:p>
    <w:p w14:paraId="2FE80E57" w14:textId="77777777" w:rsidR="003C7FEC" w:rsidRDefault="003C7FEC" w:rsidP="003C7FEC">
      <w:pPr>
        <w:pStyle w:val="Textkrper"/>
        <w:rPr>
          <w:rFonts w:ascii="Trebuchet MS" w:hAnsi="Trebuchet MS"/>
          <w:lang w:val="en-GB"/>
        </w:rPr>
      </w:pPr>
    </w:p>
    <w:p w14:paraId="4C8B3445" w14:textId="77777777" w:rsidR="001030B4" w:rsidRDefault="001030B4" w:rsidP="003C7FEC">
      <w:pPr>
        <w:pStyle w:val="Textkrper"/>
        <w:rPr>
          <w:rFonts w:ascii="Trebuchet MS" w:hAnsi="Trebuchet MS"/>
          <w:lang w:val="en-GB"/>
        </w:rPr>
      </w:pPr>
    </w:p>
    <w:p w14:paraId="7A00CF0F" w14:textId="2C02B9F2" w:rsidR="00C166D5" w:rsidRPr="00FC0D73" w:rsidRDefault="00C166D5" w:rsidP="00C166D5">
      <w:pPr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…………………………………………</w:t>
      </w:r>
      <w:r w:rsidR="00606577">
        <w:rPr>
          <w:rFonts w:ascii="Trebuchet MS" w:hAnsi="Trebuchet MS"/>
          <w:lang w:val="en-GB"/>
        </w:rPr>
        <w:tab/>
      </w:r>
      <w:r w:rsidR="00606577">
        <w:rPr>
          <w:rFonts w:ascii="Trebuchet MS" w:hAnsi="Trebuchet MS"/>
          <w:lang w:val="en-GB"/>
        </w:rPr>
        <w:tab/>
      </w:r>
      <w:r w:rsidR="00606577">
        <w:rPr>
          <w:rFonts w:ascii="Trebuchet MS" w:hAnsi="Trebuchet MS"/>
          <w:lang w:val="en-GB"/>
        </w:rPr>
        <w:tab/>
      </w:r>
      <w:r w:rsidR="00606577">
        <w:rPr>
          <w:rFonts w:ascii="Trebuchet MS" w:hAnsi="Trebuchet MS"/>
          <w:lang w:val="en-GB"/>
        </w:rPr>
        <w:tab/>
      </w:r>
      <w:r w:rsidR="00606577" w:rsidRPr="00FC0D73">
        <w:rPr>
          <w:rFonts w:ascii="Trebuchet MS" w:hAnsi="Trebuchet MS"/>
          <w:lang w:val="en-GB"/>
        </w:rPr>
        <w:t>…………………………………………</w:t>
      </w:r>
      <w:r w:rsidR="00606577" w:rsidRPr="00FC0D73">
        <w:rPr>
          <w:rFonts w:ascii="Trebuchet MS" w:hAnsi="Trebuchet MS"/>
          <w:lang w:val="en-GB"/>
        </w:rPr>
        <w:tab/>
      </w:r>
      <w:r w:rsidRPr="00FC0D73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 xml:space="preserve">             </w:t>
      </w:r>
    </w:p>
    <w:p w14:paraId="0C146CD0" w14:textId="324744EC" w:rsidR="009747CE" w:rsidRDefault="00C166D5" w:rsidP="00BC7573">
      <w:pPr>
        <w:rPr>
          <w:b/>
          <w:bCs/>
          <w:lang w:val="en-GB"/>
        </w:rPr>
      </w:pPr>
      <w:r w:rsidRPr="00FC0D73">
        <w:rPr>
          <w:rFonts w:ascii="Trebuchet MS" w:hAnsi="Trebuchet MS"/>
          <w:sz w:val="20"/>
          <w:lang w:val="en-GB"/>
        </w:rPr>
        <w:t>Date</w:t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="00606577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>Signature</w:t>
      </w:r>
    </w:p>
    <w:sectPr w:rsidR="009747CE" w:rsidSect="009747CE">
      <w:footerReference w:type="first" r:id="rId12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8B84" w14:textId="77777777" w:rsidR="00206F2C" w:rsidRDefault="00206F2C" w:rsidP="00F93C49">
      <w:pPr>
        <w:pStyle w:val="Kopfzeile"/>
      </w:pPr>
      <w:r>
        <w:separator/>
      </w:r>
    </w:p>
  </w:endnote>
  <w:endnote w:type="continuationSeparator" w:id="0">
    <w:p w14:paraId="025D74B3" w14:textId="77777777" w:rsidR="00206F2C" w:rsidRDefault="00206F2C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C31B" w14:textId="25C85788" w:rsidR="00276C71" w:rsidRPr="004C5222" w:rsidRDefault="00276C71" w:rsidP="00276C71">
    <w:pPr>
      <w:rPr>
        <w:rFonts w:ascii="Trebuchet MS" w:hAnsi="Trebuchet MS" w:cstheme="minorHAnsi"/>
        <w:i/>
        <w:iCs/>
        <w:color w:val="FF0000"/>
        <w:sz w:val="18"/>
        <w:szCs w:val="18"/>
        <w:lang w:val="en-GB"/>
      </w:rPr>
    </w:pPr>
    <w:r w:rsidRPr="004C5222">
      <w:rPr>
        <w:rFonts w:ascii="Trebuchet MS" w:hAnsi="Trebuchet MS"/>
        <w:sz w:val="18"/>
        <w:szCs w:val="18"/>
        <w:lang w:val="en-GB"/>
      </w:rPr>
      <w:t xml:space="preserve">* A suggestion for an interview layout is available at </w:t>
    </w:r>
    <w:r w:rsidR="001030B4">
      <w:fldChar w:fldCharType="begin"/>
    </w:r>
    <w:r w:rsidR="001030B4" w:rsidRPr="009426B2">
      <w:rPr>
        <w:lang w:val="en-GB"/>
      </w:rPr>
      <w:instrText>HYPERLINK "mailto:fellowhsip@ean.org"</w:instrText>
    </w:r>
    <w:r w:rsidR="001030B4">
      <w:fldChar w:fldCharType="separate"/>
    </w:r>
    <w:r w:rsidRPr="004C5222">
      <w:rPr>
        <w:rStyle w:val="Hyperlink"/>
        <w:rFonts w:ascii="Trebuchet MS" w:hAnsi="Trebuchet MS"/>
        <w:sz w:val="18"/>
        <w:szCs w:val="18"/>
        <w:lang w:val="en-GB"/>
      </w:rPr>
      <w:t>fellowhsip@ean.org</w:t>
    </w:r>
    <w:r w:rsidR="001030B4">
      <w:rPr>
        <w:rStyle w:val="Hyperlink"/>
        <w:rFonts w:ascii="Trebuchet MS" w:hAnsi="Trebuchet MS"/>
        <w:sz w:val="18"/>
        <w:szCs w:val="18"/>
        <w:lang w:val="en-GB"/>
      </w:rPr>
      <w:fldChar w:fldCharType="end"/>
    </w:r>
    <w:r w:rsidRPr="004C5222">
      <w:rPr>
        <w:rFonts w:ascii="Trebuchet MS" w:hAnsi="Trebuchet MS"/>
        <w:sz w:val="18"/>
        <w:szCs w:val="18"/>
        <w:lang w:val="en-GB"/>
      </w:rPr>
      <w:t xml:space="preserve"> or on the fellowship website</w:t>
    </w:r>
    <w:r w:rsidR="009C2F2A">
      <w:rPr>
        <w:rFonts w:ascii="Trebuchet MS" w:hAnsi="Trebuchet MS"/>
        <w:sz w:val="18"/>
        <w:szCs w:val="18"/>
        <w:lang w:val="en-GB"/>
      </w:rPr>
      <w:t xml:space="preserve"> </w:t>
    </w:r>
    <w:hyperlink r:id="rId1" w:history="1">
      <w:r w:rsidR="009C2F2A" w:rsidRPr="00977E4D">
        <w:rPr>
          <w:rStyle w:val="Hyperlink"/>
          <w:rFonts w:ascii="Trebuchet MS" w:hAnsi="Trebuchet MS"/>
          <w:sz w:val="18"/>
          <w:szCs w:val="18"/>
          <w:lang w:val="en-GB"/>
        </w:rPr>
        <w:t>https://www.ean.org/learn/fellowships-and-funding/research-fellowship-1/how-to-apply</w:t>
      </w:r>
    </w:hyperlink>
    <w:r w:rsidRPr="004C5222">
      <w:rPr>
        <w:rFonts w:ascii="Trebuchet MS" w:hAnsi="Trebuchet MS"/>
        <w:sz w:val="18"/>
        <w:szCs w:val="18"/>
        <w:lang w:val="en-GB"/>
      </w:rPr>
      <w:t xml:space="preserve">  </w:t>
    </w:r>
  </w:p>
  <w:p w14:paraId="52568792" w14:textId="77777777" w:rsidR="00276C71" w:rsidRPr="00276C71" w:rsidRDefault="00276C71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4D4C" w14:textId="77777777" w:rsidR="00206F2C" w:rsidRDefault="00206F2C" w:rsidP="00F93C49">
      <w:pPr>
        <w:pStyle w:val="Kopfzeile"/>
      </w:pPr>
      <w:r>
        <w:separator/>
      </w:r>
    </w:p>
  </w:footnote>
  <w:footnote w:type="continuationSeparator" w:id="0">
    <w:p w14:paraId="5DF4BAF7" w14:textId="77777777" w:rsidR="00206F2C" w:rsidRDefault="00206F2C" w:rsidP="00F93C49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4819710">
    <w:abstractNumId w:val="6"/>
  </w:num>
  <w:num w:numId="2" w16cid:durableId="617957055">
    <w:abstractNumId w:val="4"/>
  </w:num>
  <w:num w:numId="3" w16cid:durableId="252082472">
    <w:abstractNumId w:val="5"/>
  </w:num>
  <w:num w:numId="4" w16cid:durableId="1459757551">
    <w:abstractNumId w:val="0"/>
  </w:num>
  <w:num w:numId="5" w16cid:durableId="380448931">
    <w:abstractNumId w:val="1"/>
  </w:num>
  <w:num w:numId="6" w16cid:durableId="1205214989">
    <w:abstractNumId w:val="2"/>
  </w:num>
  <w:num w:numId="7" w16cid:durableId="2049840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0"/>
    <w:rsid w:val="000063A1"/>
    <w:rsid w:val="000129FC"/>
    <w:rsid w:val="000145F6"/>
    <w:rsid w:val="000234EF"/>
    <w:rsid w:val="0003218D"/>
    <w:rsid w:val="00056F2D"/>
    <w:rsid w:val="00077712"/>
    <w:rsid w:val="000934ED"/>
    <w:rsid w:val="000B1BA7"/>
    <w:rsid w:val="000C40E0"/>
    <w:rsid w:val="000D27BA"/>
    <w:rsid w:val="000F4A46"/>
    <w:rsid w:val="00101902"/>
    <w:rsid w:val="001020C9"/>
    <w:rsid w:val="001030B4"/>
    <w:rsid w:val="001169EC"/>
    <w:rsid w:val="00132BFE"/>
    <w:rsid w:val="00137D67"/>
    <w:rsid w:val="00141EF2"/>
    <w:rsid w:val="0015487D"/>
    <w:rsid w:val="001622AC"/>
    <w:rsid w:val="001B2E53"/>
    <w:rsid w:val="00206F2C"/>
    <w:rsid w:val="00213535"/>
    <w:rsid w:val="00230B50"/>
    <w:rsid w:val="00264EFD"/>
    <w:rsid w:val="00276C71"/>
    <w:rsid w:val="002A35C5"/>
    <w:rsid w:val="002C5359"/>
    <w:rsid w:val="002C6622"/>
    <w:rsid w:val="002D53B1"/>
    <w:rsid w:val="002E4922"/>
    <w:rsid w:val="003063C4"/>
    <w:rsid w:val="00314F80"/>
    <w:rsid w:val="00320842"/>
    <w:rsid w:val="0032302F"/>
    <w:rsid w:val="00326BE8"/>
    <w:rsid w:val="003406A6"/>
    <w:rsid w:val="003832D0"/>
    <w:rsid w:val="00385DC3"/>
    <w:rsid w:val="003A7B6E"/>
    <w:rsid w:val="003C4D8A"/>
    <w:rsid w:val="003C5FAE"/>
    <w:rsid w:val="003C7FEC"/>
    <w:rsid w:val="00412A7D"/>
    <w:rsid w:val="00425E3E"/>
    <w:rsid w:val="00433304"/>
    <w:rsid w:val="0043374D"/>
    <w:rsid w:val="004519E8"/>
    <w:rsid w:val="00461167"/>
    <w:rsid w:val="00461A48"/>
    <w:rsid w:val="00487E77"/>
    <w:rsid w:val="004B6D56"/>
    <w:rsid w:val="004C4FE1"/>
    <w:rsid w:val="004D744E"/>
    <w:rsid w:val="004F4DE5"/>
    <w:rsid w:val="0052102F"/>
    <w:rsid w:val="00524F01"/>
    <w:rsid w:val="00540336"/>
    <w:rsid w:val="0054087C"/>
    <w:rsid w:val="005713B4"/>
    <w:rsid w:val="005841A0"/>
    <w:rsid w:val="00590C3A"/>
    <w:rsid w:val="00596B98"/>
    <w:rsid w:val="00597C7A"/>
    <w:rsid w:val="005A547D"/>
    <w:rsid w:val="005C6077"/>
    <w:rsid w:val="00603575"/>
    <w:rsid w:val="006063FA"/>
    <w:rsid w:val="00606577"/>
    <w:rsid w:val="00640187"/>
    <w:rsid w:val="006429AA"/>
    <w:rsid w:val="006B0B8C"/>
    <w:rsid w:val="006B78F8"/>
    <w:rsid w:val="006C3EA1"/>
    <w:rsid w:val="006D7162"/>
    <w:rsid w:val="006E08D5"/>
    <w:rsid w:val="00762EA9"/>
    <w:rsid w:val="00781561"/>
    <w:rsid w:val="00785BD1"/>
    <w:rsid w:val="007A3EDE"/>
    <w:rsid w:val="007F67E0"/>
    <w:rsid w:val="008055FD"/>
    <w:rsid w:val="00813C16"/>
    <w:rsid w:val="00837A0D"/>
    <w:rsid w:val="00851CD7"/>
    <w:rsid w:val="008E3DDD"/>
    <w:rsid w:val="008E60C5"/>
    <w:rsid w:val="008E7C38"/>
    <w:rsid w:val="00914759"/>
    <w:rsid w:val="009426B2"/>
    <w:rsid w:val="00950A7A"/>
    <w:rsid w:val="00954C3A"/>
    <w:rsid w:val="009747CE"/>
    <w:rsid w:val="00987D29"/>
    <w:rsid w:val="0099080E"/>
    <w:rsid w:val="009C2F2A"/>
    <w:rsid w:val="009D148C"/>
    <w:rsid w:val="009D375C"/>
    <w:rsid w:val="009D55E8"/>
    <w:rsid w:val="009E30EE"/>
    <w:rsid w:val="00A11FBE"/>
    <w:rsid w:val="00A14F93"/>
    <w:rsid w:val="00A17724"/>
    <w:rsid w:val="00A21766"/>
    <w:rsid w:val="00A36498"/>
    <w:rsid w:val="00A62134"/>
    <w:rsid w:val="00A867B4"/>
    <w:rsid w:val="00A873C4"/>
    <w:rsid w:val="00AB6D9E"/>
    <w:rsid w:val="00AF1CA5"/>
    <w:rsid w:val="00AF5DBC"/>
    <w:rsid w:val="00B054F7"/>
    <w:rsid w:val="00B32EC5"/>
    <w:rsid w:val="00B403CE"/>
    <w:rsid w:val="00B40E81"/>
    <w:rsid w:val="00B438ED"/>
    <w:rsid w:val="00B56163"/>
    <w:rsid w:val="00B666C0"/>
    <w:rsid w:val="00B75D2A"/>
    <w:rsid w:val="00BA091C"/>
    <w:rsid w:val="00BB1ACB"/>
    <w:rsid w:val="00BC7573"/>
    <w:rsid w:val="00C166D5"/>
    <w:rsid w:val="00C40DAE"/>
    <w:rsid w:val="00C51C97"/>
    <w:rsid w:val="00C611E0"/>
    <w:rsid w:val="00C7068A"/>
    <w:rsid w:val="00C744A1"/>
    <w:rsid w:val="00C8250E"/>
    <w:rsid w:val="00CB21D9"/>
    <w:rsid w:val="00CC4BFC"/>
    <w:rsid w:val="00CC4D42"/>
    <w:rsid w:val="00CE3EA8"/>
    <w:rsid w:val="00CE7A1C"/>
    <w:rsid w:val="00CF6A10"/>
    <w:rsid w:val="00D032B6"/>
    <w:rsid w:val="00D15DF6"/>
    <w:rsid w:val="00D517C0"/>
    <w:rsid w:val="00D53A2D"/>
    <w:rsid w:val="00D84CB8"/>
    <w:rsid w:val="00E224CB"/>
    <w:rsid w:val="00E8591E"/>
    <w:rsid w:val="00EB33E4"/>
    <w:rsid w:val="00EC6F0E"/>
    <w:rsid w:val="00EC792A"/>
    <w:rsid w:val="00ED26FB"/>
    <w:rsid w:val="00ED6817"/>
    <w:rsid w:val="00F00F6B"/>
    <w:rsid w:val="00F12859"/>
    <w:rsid w:val="00F324BE"/>
    <w:rsid w:val="00F35646"/>
    <w:rsid w:val="00F362BB"/>
    <w:rsid w:val="00F54C5B"/>
    <w:rsid w:val="00F93C49"/>
    <w:rsid w:val="00F96592"/>
    <w:rsid w:val="00FA2F85"/>
    <w:rsid w:val="00FD5E31"/>
    <w:rsid w:val="00FD6F5A"/>
    <w:rsid w:val="00FE520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B3DB13"/>
  <w15:docId w15:val="{2E8EC8AF-9702-400C-9BFC-8460484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7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166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Absatz-Standardschriftart"/>
    <w:uiPriority w:val="99"/>
    <w:unhideWhenUsed/>
    <w:rsid w:val="00412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37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A0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Verzeichnis3">
    <w:name w:val="toc 3"/>
    <w:basedOn w:val="Standard"/>
    <w:next w:val="Standard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Verzeichnis4">
    <w:name w:val="toc 4"/>
    <w:basedOn w:val="Standard"/>
    <w:next w:val="Standard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Verzeichnis5">
    <w:name w:val="toc 5"/>
    <w:basedOn w:val="Standard"/>
    <w:next w:val="Standard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Verzeichnis6">
    <w:name w:val="toc 6"/>
    <w:basedOn w:val="Standard"/>
    <w:next w:val="Standard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Verzeichnis7">
    <w:name w:val="toc 7"/>
    <w:basedOn w:val="Standard"/>
    <w:next w:val="Standard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Verzeichnis8">
    <w:name w:val="toc 8"/>
    <w:basedOn w:val="Standard"/>
    <w:next w:val="Standard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Verzeichnis9">
    <w:name w:val="toc 9"/>
    <w:basedOn w:val="Standard"/>
    <w:next w:val="Standard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BesuchterLink">
    <w:name w:val="FollowedHyperlink"/>
    <w:basedOn w:val="Absatz-Standardschriftart"/>
    <w:rsid w:val="00FE612D"/>
    <w:rPr>
      <w:color w:val="800080" w:themeColor="followedHyperlink"/>
      <w:u w:val="single"/>
    </w:rPr>
  </w:style>
  <w:style w:type="paragraph" w:styleId="Textkrper-Einzug2">
    <w:name w:val="Body Text Indent 2"/>
    <w:basedOn w:val="Standard"/>
    <w:link w:val="Textkrper-Einzug2Zchn"/>
    <w:rsid w:val="003063C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3063C4"/>
    <w:rPr>
      <w:sz w:val="24"/>
      <w:szCs w:val="24"/>
    </w:rPr>
  </w:style>
  <w:style w:type="paragraph" w:styleId="StandardWeb">
    <w:name w:val="Normal (Web)"/>
    <w:basedOn w:val="Standard"/>
    <w:rsid w:val="003063C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character" w:customStyle="1" w:styleId="FuzeileZchn">
    <w:name w:val="Fußzeile Zchn"/>
    <w:basedOn w:val="Absatz-Standardschriftart"/>
    <w:link w:val="Fuzeile"/>
    <w:rsid w:val="002A35C5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C166D5"/>
    <w:rPr>
      <w:rFonts w:ascii="Cambria" w:hAnsi="Cambria"/>
      <w:b/>
      <w:bCs/>
      <w:sz w:val="26"/>
      <w:szCs w:val="26"/>
      <w:lang w:val="cs-CZ" w:eastAsia="cs-CZ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2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an.org/learn/fellowships-and-funding/research-fellowship-1/how-to-apply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E7DF1E07D3844B2628E986AC96917" ma:contentTypeVersion="13" ma:contentTypeDescription="Create a new document." ma:contentTypeScope="" ma:versionID="4ebbaa37fdf4eb6757009f7ec4c29e52">
  <xsd:schema xmlns:xsd="http://www.w3.org/2001/XMLSchema" xmlns:xs="http://www.w3.org/2001/XMLSchema" xmlns:p="http://schemas.microsoft.com/office/2006/metadata/properties" xmlns:ns2="99d9caac-bcb6-423b-8ab9-2b5df414dbe7" xmlns:ns3="14a6df21-9ae7-4c18-acad-2f928abc326f" targetNamespace="http://schemas.microsoft.com/office/2006/metadata/properties" ma:root="true" ma:fieldsID="3e1af71fb9c1d76f86544ba6d7542438" ns2:_="" ns3:_="">
    <xsd:import namespace="99d9caac-bcb6-423b-8ab9-2b5df414dbe7"/>
    <xsd:import namespace="14a6df21-9ae7-4c18-acad-2f928abc3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caac-bcb6-423b-8ab9-2b5df414d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e141945-5d38-41f7-b05b-245636c2b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6df21-9ae7-4c18-acad-2f928abc32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3f27d10-a3e2-4e00-ba73-f1c916f28295}" ma:internalName="TaxCatchAll" ma:showField="CatchAllData" ma:web="14a6df21-9ae7-4c18-acad-2f928abc3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a6df21-9ae7-4c18-acad-2f928abc326f" xsi:nil="true"/>
    <lcf76f155ced4ddcb4097134ff3c332f xmlns="99d9caac-bcb6-423b-8ab9-2b5df414db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388588-37F1-4863-9981-77620CC3F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5BD696-1CB9-4BFE-BA02-FA78BABA1F51}"/>
</file>

<file path=customXml/itemProps3.xml><?xml version="1.0" encoding="utf-8"?>
<ds:datastoreItem xmlns:ds="http://schemas.openxmlformats.org/officeDocument/2006/customXml" ds:itemID="{C65C7A20-BB1D-4169-9A44-B55DCC00B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516D1-B796-49E6-833B-FC1640A3195C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99d9caac-bcb6-423b-8ab9-2b5df414dbe7"/>
    <ds:schemaRef ds:uri="http://schemas.openxmlformats.org/package/2006/metadata/core-properties"/>
    <ds:schemaRef ds:uri="14a6df21-9ae7-4c18-acad-2f928abc326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Stellenbeschreibung ED  (Executive Director)</vt:lpstr>
      <vt:lpstr>Stellenbeschreibung ED  (Executive Director)</vt:lpstr>
    </vt:vector>
  </TitlesOfParts>
  <Company>Privat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Kathrin Jehle</cp:lastModifiedBy>
  <cp:revision>10</cp:revision>
  <cp:lastPrinted>2009-12-21T11:28:00Z</cp:lastPrinted>
  <dcterms:created xsi:type="dcterms:W3CDTF">2021-06-30T14:20:00Z</dcterms:created>
  <dcterms:modified xsi:type="dcterms:W3CDTF">2023-04-12T13:40:00Z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0x010100559E7DF1E07D3844B2628E986AC96917</vt:lpwstr>
  </property>
  <property fmtid="{D5CDD505-2E9C-101B-9397-08002B2CF9AE}" pid="3" name="Order">
    <vt:r8>1669200</vt:r8>
  </property>
  <property fmtid="{D5CDD505-2E9C-101B-9397-08002B2CF9AE}" pid="4" name="MediaServiceImageTags">
    <vt:lpwstr/>
  </property>
</Properties>
</file>